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1C" w:rsidRPr="0092474A" w:rsidRDefault="008111B0" w:rsidP="00A916B3">
      <w:pPr>
        <w:pStyle w:val="Zkladntext"/>
        <w:spacing w:before="60"/>
        <w:ind w:left="5103" w:right="94"/>
        <w:rPr>
          <w:color w:val="0070C0"/>
          <w:sz w:val="22"/>
          <w:szCs w:val="22"/>
          <w:lang w:val="cs-CZ"/>
        </w:rPr>
      </w:pPr>
      <w:r>
        <w:rPr>
          <w:color w:val="0070C0"/>
          <w:sz w:val="22"/>
          <w:szCs w:val="22"/>
          <w:lang w:val="cs-CZ"/>
        </w:rPr>
        <w:t xml:space="preserve">             </w:t>
      </w:r>
    </w:p>
    <w:tbl>
      <w:tblPr>
        <w:tblW w:w="9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520"/>
        <w:gridCol w:w="2700"/>
        <w:gridCol w:w="1360"/>
        <w:gridCol w:w="680"/>
        <w:gridCol w:w="1660"/>
        <w:gridCol w:w="1240"/>
      </w:tblGrid>
      <w:tr w:rsidR="00BE0E13" w:rsidRPr="008111B0" w:rsidTr="00BE0E13">
        <w:trPr>
          <w:trHeight w:val="351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cs-CZ" w:eastAsia="cs-CZ"/>
              </w:rPr>
            </w:pPr>
            <w:r w:rsidRPr="008111B0">
              <w:rPr>
                <w:b/>
                <w:bCs/>
                <w:sz w:val="28"/>
                <w:szCs w:val="28"/>
                <w:lang w:val="cs-CZ" w:eastAsia="cs-CZ"/>
              </w:rPr>
              <w:t>Převodka majetku mezi jednotlivými pracovišti 3. LF UK</w:t>
            </w:r>
          </w:p>
        </w:tc>
      </w:tr>
      <w:tr w:rsidR="00BE0E13" w:rsidRPr="008111B0" w:rsidTr="00BE0E13">
        <w:trPr>
          <w:trHeight w:val="26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cs-CZ"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BE0E13" w:rsidRPr="008111B0" w:rsidTr="00BE0E13">
        <w:trPr>
          <w:trHeight w:val="263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Razítko předávajícího pracoviště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Razítko přejímajícího pracoviště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439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cs-CZ" w:eastAsia="cs-CZ"/>
              </w:rPr>
            </w:pPr>
            <w:r w:rsidRPr="008111B0">
              <w:rPr>
                <w:b/>
                <w:bCs/>
                <w:sz w:val="16"/>
                <w:szCs w:val="16"/>
                <w:lang w:val="cs-CZ" w:eastAsia="cs-CZ"/>
              </w:rPr>
              <w:t>Poř. číslo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cs-CZ" w:eastAsia="cs-CZ"/>
              </w:rPr>
            </w:pPr>
            <w:r w:rsidRPr="008111B0">
              <w:rPr>
                <w:b/>
                <w:bCs/>
                <w:sz w:val="16"/>
                <w:szCs w:val="16"/>
                <w:lang w:val="cs-CZ" w:eastAsia="cs-CZ"/>
              </w:rPr>
              <w:t>Inventární číslo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cs-CZ" w:eastAsia="cs-CZ"/>
              </w:rPr>
            </w:pPr>
            <w:r w:rsidRPr="0049799A">
              <w:rPr>
                <w:b/>
                <w:bCs/>
                <w:sz w:val="16"/>
                <w:szCs w:val="16"/>
                <w:lang w:val="cs-CZ" w:eastAsia="cs-CZ"/>
              </w:rPr>
              <w:t>Název převáděného majetku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cs-CZ" w:eastAsia="cs-CZ"/>
              </w:rPr>
            </w:pPr>
            <w:r w:rsidRPr="008111B0">
              <w:rPr>
                <w:b/>
                <w:bCs/>
                <w:sz w:val="16"/>
                <w:szCs w:val="16"/>
                <w:lang w:val="cs-CZ" w:eastAsia="cs-CZ"/>
              </w:rPr>
              <w:t>Výrobní</w:t>
            </w:r>
            <w:r w:rsidR="008111B0">
              <w:rPr>
                <w:b/>
                <w:bCs/>
                <w:sz w:val="16"/>
                <w:szCs w:val="16"/>
                <w:lang w:val="cs-CZ" w:eastAsia="cs-CZ"/>
              </w:rPr>
              <w:t xml:space="preserve">                 </w:t>
            </w:r>
            <w:r w:rsidRPr="008111B0">
              <w:rPr>
                <w:b/>
                <w:bCs/>
                <w:sz w:val="16"/>
                <w:szCs w:val="16"/>
                <w:lang w:val="cs-CZ" w:eastAsia="cs-CZ"/>
              </w:rPr>
              <w:t>číslo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cs-CZ" w:eastAsia="cs-CZ"/>
              </w:rPr>
            </w:pPr>
            <w:r w:rsidRPr="008111B0">
              <w:rPr>
                <w:b/>
                <w:bCs/>
                <w:sz w:val="16"/>
                <w:szCs w:val="16"/>
                <w:lang w:val="cs-CZ" w:eastAsia="cs-CZ"/>
              </w:rPr>
              <w:t>Počet</w:t>
            </w:r>
            <w:r w:rsidR="008111B0">
              <w:rPr>
                <w:b/>
                <w:bCs/>
                <w:sz w:val="16"/>
                <w:szCs w:val="16"/>
                <w:lang w:val="cs-CZ" w:eastAsia="cs-CZ"/>
              </w:rPr>
              <w:t xml:space="preserve">                 </w:t>
            </w:r>
            <w:r w:rsidRPr="008111B0">
              <w:rPr>
                <w:b/>
                <w:bCs/>
                <w:sz w:val="16"/>
                <w:szCs w:val="16"/>
                <w:lang w:val="cs-CZ" w:eastAsia="cs-CZ"/>
              </w:rPr>
              <w:t>ks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cs-CZ" w:eastAsia="cs-CZ"/>
              </w:rPr>
            </w:pPr>
            <w:r w:rsidRPr="0049799A">
              <w:rPr>
                <w:b/>
                <w:bCs/>
                <w:sz w:val="16"/>
                <w:szCs w:val="16"/>
                <w:lang w:val="cs-CZ" w:eastAsia="cs-CZ"/>
              </w:rPr>
              <w:t>Cena za ks v Kč (pořizovací)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cs-CZ" w:eastAsia="cs-CZ"/>
              </w:rPr>
            </w:pPr>
            <w:r w:rsidRPr="008111B0">
              <w:rPr>
                <w:b/>
                <w:bCs/>
                <w:sz w:val="16"/>
                <w:szCs w:val="16"/>
                <w:lang w:val="cs-CZ" w:eastAsia="cs-CZ"/>
              </w:rPr>
              <w:t>Celkem</w:t>
            </w:r>
            <w:r w:rsidR="008111B0">
              <w:rPr>
                <w:b/>
                <w:bCs/>
                <w:sz w:val="16"/>
                <w:szCs w:val="16"/>
                <w:lang w:val="cs-CZ" w:eastAsia="cs-CZ"/>
              </w:rPr>
              <w:t xml:space="preserve">                  </w:t>
            </w:r>
            <w:r w:rsidRPr="008111B0">
              <w:rPr>
                <w:b/>
                <w:bCs/>
                <w:sz w:val="16"/>
                <w:szCs w:val="16"/>
                <w:lang w:val="cs-CZ" w:eastAsia="cs-CZ"/>
              </w:rPr>
              <w:t>v Kč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ind w:firstLineChars="200" w:firstLine="400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A33103">
            <w:pPr>
              <w:widowControl/>
              <w:autoSpaceDE/>
              <w:autoSpaceDN/>
              <w:ind w:hanging="75"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right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BE0E13" w:rsidRPr="008111B0" w:rsidTr="00BE0E13">
        <w:trPr>
          <w:trHeight w:val="263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Předávající inventární úsek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Přejímající inventární úsek</w:t>
            </w:r>
          </w:p>
        </w:tc>
      </w:tr>
      <w:tr w:rsidR="00BE0E13" w:rsidRPr="008111B0" w:rsidTr="00BE0E13">
        <w:trPr>
          <w:trHeight w:val="301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středisko: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49799A">
              <w:rPr>
                <w:b/>
                <w:bCs/>
                <w:sz w:val="20"/>
                <w:szCs w:val="20"/>
                <w:lang w:val="cs-CZ" w:eastAsia="cs-CZ"/>
              </w:rPr>
              <w:t>středisko: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01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oddělení: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49799A">
              <w:rPr>
                <w:b/>
                <w:bCs/>
                <w:sz w:val="20"/>
                <w:szCs w:val="20"/>
                <w:lang w:val="cs-CZ" w:eastAsia="cs-CZ"/>
              </w:rPr>
              <w:t>oddělení: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01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místnost: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49799A">
              <w:rPr>
                <w:b/>
                <w:bCs/>
                <w:sz w:val="20"/>
                <w:szCs w:val="20"/>
                <w:lang w:val="cs-CZ" w:eastAsia="cs-CZ"/>
              </w:rPr>
              <w:t>místnost: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301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osoba: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49799A">
              <w:rPr>
                <w:b/>
                <w:bCs/>
                <w:sz w:val="20"/>
                <w:szCs w:val="20"/>
                <w:lang w:val="cs-CZ" w:eastAsia="cs-CZ"/>
              </w:rPr>
              <w:t>osoba: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253"/>
        </w:trPr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cs-CZ" w:eastAsia="cs-CZ"/>
              </w:rPr>
            </w:pPr>
            <w:r w:rsidRPr="008111B0">
              <w:rPr>
                <w:b/>
                <w:bCs/>
                <w:sz w:val="18"/>
                <w:szCs w:val="18"/>
                <w:lang w:val="cs-CZ" w:eastAsia="cs-CZ"/>
              </w:rPr>
              <w:t>Zam. pověřený péčí o majetek: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Schválil ved. pracoviště: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cs-CZ" w:eastAsia="cs-CZ"/>
              </w:rPr>
            </w:pPr>
            <w:r w:rsidRPr="0049799A">
              <w:rPr>
                <w:b/>
                <w:bCs/>
                <w:sz w:val="18"/>
                <w:szCs w:val="18"/>
                <w:lang w:val="cs-CZ" w:eastAsia="cs-CZ"/>
              </w:rPr>
              <w:t>Zam. pověřený péčí o majetek: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Schválil ved. pracoviště:</w:t>
            </w:r>
          </w:p>
        </w:tc>
      </w:tr>
      <w:tr w:rsidR="00BE0E13" w:rsidRPr="008111B0" w:rsidTr="00BE0E13">
        <w:trPr>
          <w:trHeight w:val="253"/>
        </w:trPr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BE0E13" w:rsidRPr="008111B0" w:rsidTr="00BE0E13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49799A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270"/>
        </w:trPr>
        <w:tc>
          <w:tcPr>
            <w:tcW w:w="4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16"/>
                <w:szCs w:val="16"/>
                <w:lang w:val="cs-CZ" w:eastAsia="cs-CZ"/>
              </w:rPr>
            </w:pPr>
            <w:r w:rsidRPr="008111B0">
              <w:rPr>
                <w:sz w:val="16"/>
                <w:szCs w:val="16"/>
                <w:lang w:val="cs-CZ" w:eastAsia="cs-CZ"/>
              </w:rPr>
              <w:t>Datum</w:t>
            </w:r>
            <w:r w:rsidR="00686E63">
              <w:rPr>
                <w:sz w:val="16"/>
                <w:szCs w:val="16"/>
                <w:lang w:val="cs-CZ" w:eastAsia="cs-CZ"/>
              </w:rPr>
              <w:t>, jméno, příjmení</w:t>
            </w:r>
            <w:r w:rsidRPr="008111B0">
              <w:rPr>
                <w:sz w:val="16"/>
                <w:szCs w:val="16"/>
                <w:lang w:val="cs-CZ" w:eastAsia="cs-CZ"/>
              </w:rPr>
              <w:t xml:space="preserve"> a podpis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E13" w:rsidRPr="008111B0" w:rsidRDefault="00686E63" w:rsidP="00BE0E13">
            <w:pPr>
              <w:widowControl/>
              <w:autoSpaceDE/>
              <w:autoSpaceDN/>
              <w:rPr>
                <w:sz w:val="16"/>
                <w:szCs w:val="16"/>
                <w:lang w:val="cs-CZ" w:eastAsia="cs-CZ"/>
              </w:rPr>
            </w:pPr>
            <w:r w:rsidRPr="008111B0">
              <w:rPr>
                <w:sz w:val="16"/>
                <w:szCs w:val="16"/>
                <w:lang w:val="cs-CZ" w:eastAsia="cs-CZ"/>
              </w:rPr>
              <w:t>Datum</w:t>
            </w:r>
            <w:r>
              <w:rPr>
                <w:sz w:val="16"/>
                <w:szCs w:val="16"/>
                <w:lang w:val="cs-CZ" w:eastAsia="cs-CZ"/>
              </w:rPr>
              <w:t>, jméno, příjmení</w:t>
            </w:r>
            <w:r w:rsidRPr="008111B0">
              <w:rPr>
                <w:sz w:val="16"/>
                <w:szCs w:val="16"/>
                <w:lang w:val="cs-CZ" w:eastAsia="cs-CZ"/>
              </w:rPr>
              <w:t xml:space="preserve"> a podpis</w:t>
            </w:r>
          </w:p>
        </w:tc>
      </w:tr>
      <w:tr w:rsidR="00BE0E13" w:rsidRPr="008111B0" w:rsidTr="00BE0E13">
        <w:trPr>
          <w:trHeight w:val="26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16"/>
                <w:szCs w:val="16"/>
                <w:lang w:val="cs-CZ"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BE0E13" w:rsidRPr="008111B0" w:rsidTr="00BE0E13">
        <w:trPr>
          <w:trHeight w:val="263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Převod v evidenci provedl: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rFonts w:ascii="Arial CE" w:hAnsi="Arial CE"/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rFonts w:ascii="Arial CE" w:hAnsi="Arial CE"/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49799A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49799A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</w:tr>
      <w:tr w:rsidR="00BE0E13" w:rsidRPr="008111B0" w:rsidTr="00BE0E13">
        <w:trPr>
          <w:trHeight w:val="263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686E6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cs-CZ" w:eastAsia="cs-CZ"/>
              </w:rPr>
            </w:pPr>
            <w:r w:rsidRPr="008111B0">
              <w:rPr>
                <w:b/>
                <w:bCs/>
                <w:sz w:val="20"/>
                <w:szCs w:val="20"/>
                <w:lang w:val="cs-CZ" w:eastAsia="cs-CZ"/>
              </w:rPr>
              <w:t>Datum</w:t>
            </w:r>
            <w:r w:rsidR="00686E63">
              <w:rPr>
                <w:b/>
                <w:bCs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686E63" w:rsidRDefault="00686E63" w:rsidP="00BE0E13">
            <w:pPr>
              <w:widowControl/>
              <w:autoSpaceDE/>
              <w:autoSpaceDN/>
              <w:rPr>
                <w:sz w:val="16"/>
                <w:szCs w:val="16"/>
                <w:lang w:val="cs-CZ" w:eastAsia="cs-CZ"/>
              </w:rPr>
            </w:pPr>
            <w:r w:rsidRPr="00686E63">
              <w:rPr>
                <w:sz w:val="16"/>
                <w:szCs w:val="16"/>
                <w:lang w:val="cs-CZ" w:eastAsia="cs-CZ"/>
              </w:rPr>
              <w:t>Jméno a podpis: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686E63" w:rsidRDefault="00BE0E13" w:rsidP="00BE0E13">
            <w:pPr>
              <w:widowControl/>
              <w:autoSpaceDE/>
              <w:autoSpaceDN/>
              <w:rPr>
                <w:sz w:val="16"/>
                <w:szCs w:val="16"/>
                <w:lang w:val="cs-CZ" w:eastAsia="cs-CZ"/>
              </w:rPr>
            </w:pPr>
            <w:r w:rsidRPr="00686E63">
              <w:rPr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3" w:rsidRPr="008111B0" w:rsidRDefault="00BE0E13" w:rsidP="00BE0E1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  <w:r w:rsidRPr="008111B0">
              <w:rPr>
                <w:sz w:val="20"/>
                <w:szCs w:val="20"/>
                <w:lang w:val="cs-CZ" w:eastAsia="cs-CZ"/>
              </w:rPr>
              <w:t> </w:t>
            </w:r>
          </w:p>
        </w:tc>
      </w:tr>
    </w:tbl>
    <w:p w:rsidR="00391E1C" w:rsidRPr="0092474A" w:rsidRDefault="00391E1C">
      <w:pPr>
        <w:spacing w:line="132" w:lineRule="exact"/>
        <w:rPr>
          <w:color w:val="0070C0"/>
          <w:sz w:val="14"/>
          <w:lang w:val="cs-CZ"/>
        </w:rPr>
        <w:sectPr w:rsidR="00391E1C" w:rsidRPr="0092474A">
          <w:footerReference w:type="default" r:id="rId8"/>
          <w:pgSz w:w="11910" w:h="16850"/>
          <w:pgMar w:top="920" w:right="1260" w:bottom="840" w:left="1200" w:header="0" w:footer="644" w:gutter="0"/>
          <w:pgNumType w:start="12"/>
          <w:cols w:space="708"/>
        </w:sectPr>
      </w:pPr>
    </w:p>
    <w:p w:rsidR="00EB1A76" w:rsidRPr="0092474A" w:rsidRDefault="00EB1A76" w:rsidP="005C7BEB">
      <w:pPr>
        <w:pStyle w:val="Zkladntext"/>
        <w:spacing w:before="60"/>
        <w:ind w:left="5670"/>
        <w:rPr>
          <w:sz w:val="20"/>
          <w:lang w:val="cs-CZ"/>
        </w:rPr>
      </w:pPr>
      <w:bookmarkStart w:id="0" w:name="_GoBack"/>
      <w:bookmarkEnd w:id="0"/>
    </w:p>
    <w:sectPr w:rsidR="00EB1A76" w:rsidRPr="0092474A" w:rsidSect="00EB1A76">
      <w:footerReference w:type="default" r:id="rId9"/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02" w:rsidRDefault="00806502">
      <w:r>
        <w:separator/>
      </w:r>
    </w:p>
  </w:endnote>
  <w:endnote w:type="continuationSeparator" w:id="0">
    <w:p w:rsidR="00806502" w:rsidRDefault="0080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FE" w:rsidRDefault="00B533F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55776" behindDoc="1" locked="0" layoutInCell="1" allowOverlap="1" wp14:anchorId="2CFDAAAB" wp14:editId="1A893345">
              <wp:simplePos x="0" y="0"/>
              <wp:positionH relativeFrom="page">
                <wp:posOffset>3648710</wp:posOffset>
              </wp:positionH>
              <wp:positionV relativeFrom="page">
                <wp:posOffset>10145395</wp:posOffset>
              </wp:positionV>
              <wp:extent cx="224790" cy="1098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FE" w:rsidRDefault="00B533FE">
                          <w:pPr>
                            <w:spacing w:before="15"/>
                            <w:ind w:left="6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DAA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87.3pt;margin-top:798.85pt;width:17.7pt;height:8.65pt;z-index:-2523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vwrQ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" filled="f" stroked="f">
              <v:textbox inset="0,0,0,0">
                <w:txbxContent>
                  <w:p w:rsidR="00B533FE" w:rsidRDefault="00B533FE">
                    <w:pPr>
                      <w:spacing w:before="15"/>
                      <w:ind w:left="6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FE" w:rsidRDefault="00B533FE">
    <w:pPr>
      <w:pStyle w:val="Zkladn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C80AD0B" wp14:editId="0F7B43B5">
              <wp:simplePos x="0" y="0"/>
              <wp:positionH relativeFrom="page">
                <wp:posOffset>6557645</wp:posOffset>
              </wp:positionH>
              <wp:positionV relativeFrom="page">
                <wp:posOffset>9939020</wp:posOffset>
              </wp:positionV>
              <wp:extent cx="139700" cy="16573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FE" w:rsidRDefault="00B533FE">
                          <w:pPr>
                            <w:pStyle w:val="Zhlav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0AD0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516.35pt;margin-top:782.6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U1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" o:allowincell="f" filled="f" stroked="f">
              <v:textbox inset="0,0,0,0">
                <w:txbxContent>
                  <w:p w:rsidR="00B533FE" w:rsidRDefault="00B533FE">
                    <w:pPr>
                      <w:pStyle w:val="Zhlav"/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02" w:rsidRDefault="00806502">
      <w:r>
        <w:separator/>
      </w:r>
    </w:p>
  </w:footnote>
  <w:footnote w:type="continuationSeparator" w:id="0">
    <w:p w:rsidR="00806502" w:rsidRDefault="00806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4354" w:hanging="721"/>
      </w:pPr>
      <w:rPr>
        <w:rFonts w:ascii="Calibri" w:hAnsi="Calibri" w:cs="Calibri"/>
        <w:b/>
        <w:bCs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4854" w:hanging="721"/>
      </w:pPr>
    </w:lvl>
    <w:lvl w:ilvl="2">
      <w:numFmt w:val="bullet"/>
      <w:lvlText w:val="•"/>
      <w:lvlJc w:val="left"/>
      <w:pPr>
        <w:ind w:left="5349" w:hanging="721"/>
      </w:pPr>
    </w:lvl>
    <w:lvl w:ilvl="3">
      <w:numFmt w:val="bullet"/>
      <w:lvlText w:val="•"/>
      <w:lvlJc w:val="left"/>
      <w:pPr>
        <w:ind w:left="5843" w:hanging="721"/>
      </w:pPr>
    </w:lvl>
    <w:lvl w:ilvl="4">
      <w:numFmt w:val="bullet"/>
      <w:lvlText w:val="•"/>
      <w:lvlJc w:val="left"/>
      <w:pPr>
        <w:ind w:left="6338" w:hanging="721"/>
      </w:pPr>
    </w:lvl>
    <w:lvl w:ilvl="5">
      <w:numFmt w:val="bullet"/>
      <w:lvlText w:val="•"/>
      <w:lvlJc w:val="left"/>
      <w:pPr>
        <w:ind w:left="6833" w:hanging="721"/>
      </w:pPr>
    </w:lvl>
    <w:lvl w:ilvl="6">
      <w:numFmt w:val="bullet"/>
      <w:lvlText w:val="•"/>
      <w:lvlJc w:val="left"/>
      <w:pPr>
        <w:ind w:left="7327" w:hanging="721"/>
      </w:pPr>
    </w:lvl>
    <w:lvl w:ilvl="7">
      <w:numFmt w:val="bullet"/>
      <w:lvlText w:val="•"/>
      <w:lvlJc w:val="left"/>
      <w:pPr>
        <w:ind w:left="7822" w:hanging="721"/>
      </w:pPr>
    </w:lvl>
    <w:lvl w:ilvl="8">
      <w:numFmt w:val="bullet"/>
      <w:lvlText w:val="•"/>
      <w:lvlJc w:val="left"/>
      <w:pPr>
        <w:ind w:left="8317" w:hanging="7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38" w:hanging="36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4"/>
      </w:pPr>
    </w:lvl>
    <w:lvl w:ilvl="2">
      <w:numFmt w:val="bullet"/>
      <w:lvlText w:val="•"/>
      <w:lvlJc w:val="left"/>
      <w:pPr>
        <w:ind w:left="2533" w:hanging="364"/>
      </w:pPr>
    </w:lvl>
    <w:lvl w:ilvl="3">
      <w:numFmt w:val="bullet"/>
      <w:lvlText w:val="•"/>
      <w:lvlJc w:val="left"/>
      <w:pPr>
        <w:ind w:left="3379" w:hanging="364"/>
      </w:pPr>
    </w:lvl>
    <w:lvl w:ilvl="4">
      <w:numFmt w:val="bullet"/>
      <w:lvlText w:val="•"/>
      <w:lvlJc w:val="left"/>
      <w:pPr>
        <w:ind w:left="4226" w:hanging="364"/>
      </w:pPr>
    </w:lvl>
    <w:lvl w:ilvl="5">
      <w:numFmt w:val="bullet"/>
      <w:lvlText w:val="•"/>
      <w:lvlJc w:val="left"/>
      <w:pPr>
        <w:ind w:left="5073" w:hanging="364"/>
      </w:pPr>
    </w:lvl>
    <w:lvl w:ilvl="6">
      <w:numFmt w:val="bullet"/>
      <w:lvlText w:val="•"/>
      <w:lvlJc w:val="left"/>
      <w:pPr>
        <w:ind w:left="5919" w:hanging="364"/>
      </w:pPr>
    </w:lvl>
    <w:lvl w:ilvl="7">
      <w:numFmt w:val="bullet"/>
      <w:lvlText w:val="•"/>
      <w:lvlJc w:val="left"/>
      <w:pPr>
        <w:ind w:left="6766" w:hanging="364"/>
      </w:pPr>
    </w:lvl>
    <w:lvl w:ilvl="8">
      <w:numFmt w:val="bullet"/>
      <w:lvlText w:val="•"/>
      <w:lvlJc w:val="left"/>
      <w:pPr>
        <w:ind w:left="7613" w:hanging="36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5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7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8" w15:restartNumberingAfterBreak="0">
    <w:nsid w:val="012052F0"/>
    <w:multiLevelType w:val="hybridMultilevel"/>
    <w:tmpl w:val="2CEA6BC0"/>
    <w:lvl w:ilvl="0" w:tplc="31DC2D1C">
      <w:numFmt w:val="bullet"/>
      <w:lvlText w:val=""/>
      <w:lvlJc w:val="left"/>
      <w:pPr>
        <w:ind w:left="2263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0AABFA6">
      <w:numFmt w:val="bullet"/>
      <w:lvlText w:val="•"/>
      <w:lvlJc w:val="left"/>
      <w:pPr>
        <w:ind w:left="2978" w:hanging="358"/>
      </w:pPr>
      <w:rPr>
        <w:rFonts w:hint="default"/>
      </w:rPr>
    </w:lvl>
    <w:lvl w:ilvl="2" w:tplc="C88A1046">
      <w:numFmt w:val="bullet"/>
      <w:lvlText w:val="•"/>
      <w:lvlJc w:val="left"/>
      <w:pPr>
        <w:ind w:left="3697" w:hanging="358"/>
      </w:pPr>
      <w:rPr>
        <w:rFonts w:hint="default"/>
      </w:rPr>
    </w:lvl>
    <w:lvl w:ilvl="3" w:tplc="9DC87900">
      <w:numFmt w:val="bullet"/>
      <w:lvlText w:val="•"/>
      <w:lvlJc w:val="left"/>
      <w:pPr>
        <w:ind w:left="4415" w:hanging="358"/>
      </w:pPr>
      <w:rPr>
        <w:rFonts w:hint="default"/>
      </w:rPr>
    </w:lvl>
    <w:lvl w:ilvl="4" w:tplc="688AFE3A">
      <w:numFmt w:val="bullet"/>
      <w:lvlText w:val="•"/>
      <w:lvlJc w:val="left"/>
      <w:pPr>
        <w:ind w:left="5134" w:hanging="358"/>
      </w:pPr>
      <w:rPr>
        <w:rFonts w:hint="default"/>
      </w:rPr>
    </w:lvl>
    <w:lvl w:ilvl="5" w:tplc="903858D4">
      <w:numFmt w:val="bullet"/>
      <w:lvlText w:val="•"/>
      <w:lvlJc w:val="left"/>
      <w:pPr>
        <w:ind w:left="5853" w:hanging="358"/>
      </w:pPr>
      <w:rPr>
        <w:rFonts w:hint="default"/>
      </w:rPr>
    </w:lvl>
    <w:lvl w:ilvl="6" w:tplc="16840D9A">
      <w:numFmt w:val="bullet"/>
      <w:lvlText w:val="•"/>
      <w:lvlJc w:val="left"/>
      <w:pPr>
        <w:ind w:left="6571" w:hanging="358"/>
      </w:pPr>
      <w:rPr>
        <w:rFonts w:hint="default"/>
      </w:rPr>
    </w:lvl>
    <w:lvl w:ilvl="7" w:tplc="1E8AD66C">
      <w:numFmt w:val="bullet"/>
      <w:lvlText w:val="•"/>
      <w:lvlJc w:val="left"/>
      <w:pPr>
        <w:ind w:left="7290" w:hanging="358"/>
      </w:pPr>
      <w:rPr>
        <w:rFonts w:hint="default"/>
      </w:rPr>
    </w:lvl>
    <w:lvl w:ilvl="8" w:tplc="6B260F60">
      <w:numFmt w:val="bullet"/>
      <w:lvlText w:val="•"/>
      <w:lvlJc w:val="left"/>
      <w:pPr>
        <w:ind w:left="8009" w:hanging="358"/>
      </w:pPr>
      <w:rPr>
        <w:rFonts w:hint="default"/>
      </w:rPr>
    </w:lvl>
  </w:abstractNum>
  <w:abstractNum w:abstractNumId="9" w15:restartNumberingAfterBreak="0">
    <w:nsid w:val="019F65F9"/>
    <w:multiLevelType w:val="hybridMultilevel"/>
    <w:tmpl w:val="F126F00C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06120E7B"/>
    <w:multiLevelType w:val="hybridMultilevel"/>
    <w:tmpl w:val="4D147C7C"/>
    <w:lvl w:ilvl="0" w:tplc="1DDCC410">
      <w:numFmt w:val="bullet"/>
      <w:lvlText w:val="-"/>
      <w:lvlJc w:val="left"/>
      <w:pPr>
        <w:ind w:left="217" w:hanging="128"/>
      </w:pPr>
      <w:rPr>
        <w:rFonts w:hint="default"/>
        <w:w w:val="99"/>
      </w:rPr>
    </w:lvl>
    <w:lvl w:ilvl="1" w:tplc="100AB476">
      <w:numFmt w:val="bullet"/>
      <w:lvlText w:val="•"/>
      <w:lvlJc w:val="left"/>
      <w:pPr>
        <w:ind w:left="1142" w:hanging="128"/>
      </w:pPr>
      <w:rPr>
        <w:rFonts w:hint="default"/>
      </w:rPr>
    </w:lvl>
    <w:lvl w:ilvl="2" w:tplc="89921DDA">
      <w:numFmt w:val="bullet"/>
      <w:lvlText w:val="•"/>
      <w:lvlJc w:val="left"/>
      <w:pPr>
        <w:ind w:left="2065" w:hanging="128"/>
      </w:pPr>
      <w:rPr>
        <w:rFonts w:hint="default"/>
      </w:rPr>
    </w:lvl>
    <w:lvl w:ilvl="3" w:tplc="ADC03E3E">
      <w:numFmt w:val="bullet"/>
      <w:lvlText w:val="•"/>
      <w:lvlJc w:val="left"/>
      <w:pPr>
        <w:ind w:left="2987" w:hanging="128"/>
      </w:pPr>
      <w:rPr>
        <w:rFonts w:hint="default"/>
      </w:rPr>
    </w:lvl>
    <w:lvl w:ilvl="4" w:tplc="400A43F0">
      <w:numFmt w:val="bullet"/>
      <w:lvlText w:val="•"/>
      <w:lvlJc w:val="left"/>
      <w:pPr>
        <w:ind w:left="3910" w:hanging="128"/>
      </w:pPr>
      <w:rPr>
        <w:rFonts w:hint="default"/>
      </w:rPr>
    </w:lvl>
    <w:lvl w:ilvl="5" w:tplc="D212BACE">
      <w:numFmt w:val="bullet"/>
      <w:lvlText w:val="•"/>
      <w:lvlJc w:val="left"/>
      <w:pPr>
        <w:ind w:left="4833" w:hanging="128"/>
      </w:pPr>
      <w:rPr>
        <w:rFonts w:hint="default"/>
      </w:rPr>
    </w:lvl>
    <w:lvl w:ilvl="6" w:tplc="E390C7CA">
      <w:numFmt w:val="bullet"/>
      <w:lvlText w:val="•"/>
      <w:lvlJc w:val="left"/>
      <w:pPr>
        <w:ind w:left="5755" w:hanging="128"/>
      </w:pPr>
      <w:rPr>
        <w:rFonts w:hint="default"/>
      </w:rPr>
    </w:lvl>
    <w:lvl w:ilvl="7" w:tplc="08F291E0">
      <w:numFmt w:val="bullet"/>
      <w:lvlText w:val="•"/>
      <w:lvlJc w:val="left"/>
      <w:pPr>
        <w:ind w:left="6678" w:hanging="128"/>
      </w:pPr>
      <w:rPr>
        <w:rFonts w:hint="default"/>
      </w:rPr>
    </w:lvl>
    <w:lvl w:ilvl="8" w:tplc="C0BA4E84">
      <w:numFmt w:val="bullet"/>
      <w:lvlText w:val="•"/>
      <w:lvlJc w:val="left"/>
      <w:pPr>
        <w:ind w:left="7601" w:hanging="128"/>
      </w:pPr>
      <w:rPr>
        <w:rFonts w:hint="default"/>
      </w:rPr>
    </w:lvl>
  </w:abstractNum>
  <w:abstractNum w:abstractNumId="11" w15:restartNumberingAfterBreak="0">
    <w:nsid w:val="0C9E3BF7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12" w15:restartNumberingAfterBreak="0">
    <w:nsid w:val="0CBF368C"/>
    <w:multiLevelType w:val="hybridMultilevel"/>
    <w:tmpl w:val="E946BB9E"/>
    <w:lvl w:ilvl="0" w:tplc="4E1CE7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0CD15B44"/>
    <w:multiLevelType w:val="hybridMultilevel"/>
    <w:tmpl w:val="71261D34"/>
    <w:lvl w:ilvl="0" w:tplc="94A65268">
      <w:start w:val="1"/>
      <w:numFmt w:val="decimal"/>
      <w:lvlText w:val="%1."/>
      <w:lvlJc w:val="left"/>
      <w:pPr>
        <w:ind w:left="483" w:hanging="341"/>
        <w:jc w:val="right"/>
      </w:pPr>
      <w:rPr>
        <w:rFonts w:hint="default"/>
        <w:b w:val="0"/>
        <w:spacing w:val="-1"/>
        <w:w w:val="106"/>
      </w:rPr>
    </w:lvl>
    <w:lvl w:ilvl="1" w:tplc="B0901390">
      <w:start w:val="1"/>
      <w:numFmt w:val="lowerLetter"/>
      <w:lvlText w:val="%2)"/>
      <w:lvlJc w:val="left"/>
      <w:pPr>
        <w:ind w:left="1405" w:hanging="339"/>
        <w:jc w:val="right"/>
      </w:pPr>
      <w:rPr>
        <w:rFonts w:hint="default"/>
        <w:spacing w:val="-1"/>
        <w:w w:val="106"/>
      </w:rPr>
    </w:lvl>
    <w:lvl w:ilvl="2" w:tplc="C142B77C">
      <w:numFmt w:val="bullet"/>
      <w:lvlText w:val="•"/>
      <w:lvlJc w:val="left"/>
      <w:pPr>
        <w:ind w:left="1400" w:hanging="339"/>
      </w:pPr>
      <w:rPr>
        <w:rFonts w:hint="default"/>
      </w:rPr>
    </w:lvl>
    <w:lvl w:ilvl="3" w:tplc="820A53F6">
      <w:numFmt w:val="bullet"/>
      <w:lvlText w:val="•"/>
      <w:lvlJc w:val="left"/>
      <w:pPr>
        <w:ind w:left="1800" w:hanging="339"/>
      </w:pPr>
      <w:rPr>
        <w:rFonts w:hint="default"/>
      </w:rPr>
    </w:lvl>
    <w:lvl w:ilvl="4" w:tplc="876A8A40">
      <w:numFmt w:val="bullet"/>
      <w:lvlText w:val="•"/>
      <w:lvlJc w:val="left"/>
      <w:pPr>
        <w:ind w:left="3028" w:hanging="339"/>
      </w:pPr>
      <w:rPr>
        <w:rFonts w:hint="default"/>
      </w:rPr>
    </w:lvl>
    <w:lvl w:ilvl="5" w:tplc="30A23B08">
      <w:numFmt w:val="bullet"/>
      <w:lvlText w:val="•"/>
      <w:lvlJc w:val="left"/>
      <w:pPr>
        <w:ind w:left="4257" w:hanging="339"/>
      </w:pPr>
      <w:rPr>
        <w:rFonts w:hint="default"/>
      </w:rPr>
    </w:lvl>
    <w:lvl w:ilvl="6" w:tplc="29AC28D2">
      <w:numFmt w:val="bullet"/>
      <w:lvlText w:val="•"/>
      <w:lvlJc w:val="left"/>
      <w:pPr>
        <w:ind w:left="5486" w:hanging="339"/>
      </w:pPr>
      <w:rPr>
        <w:rFonts w:hint="default"/>
      </w:rPr>
    </w:lvl>
    <w:lvl w:ilvl="7" w:tplc="61124E1A">
      <w:numFmt w:val="bullet"/>
      <w:lvlText w:val="•"/>
      <w:lvlJc w:val="left"/>
      <w:pPr>
        <w:ind w:left="6715" w:hanging="339"/>
      </w:pPr>
      <w:rPr>
        <w:rFonts w:hint="default"/>
      </w:rPr>
    </w:lvl>
    <w:lvl w:ilvl="8" w:tplc="A86A5638">
      <w:numFmt w:val="bullet"/>
      <w:lvlText w:val="•"/>
      <w:lvlJc w:val="left"/>
      <w:pPr>
        <w:ind w:left="7944" w:hanging="339"/>
      </w:pPr>
      <w:rPr>
        <w:rFonts w:hint="default"/>
      </w:rPr>
    </w:lvl>
  </w:abstractNum>
  <w:abstractNum w:abstractNumId="14" w15:restartNumberingAfterBreak="0">
    <w:nsid w:val="12BA18AC"/>
    <w:multiLevelType w:val="hybridMultilevel"/>
    <w:tmpl w:val="424A9C40"/>
    <w:lvl w:ilvl="0" w:tplc="C2ACEF72">
      <w:start w:val="1"/>
      <w:numFmt w:val="decimal"/>
      <w:lvlText w:val="%1."/>
      <w:lvlJc w:val="left"/>
      <w:pPr>
        <w:ind w:left="937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F3C65BA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F6523014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F56A93B6"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3528A0E2"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7952C732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56021B08"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79CC29D6"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44D40BE6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15" w15:restartNumberingAfterBreak="0">
    <w:nsid w:val="12D95311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16" w15:restartNumberingAfterBreak="0">
    <w:nsid w:val="15C84978"/>
    <w:multiLevelType w:val="hybridMultilevel"/>
    <w:tmpl w:val="85627EE2"/>
    <w:lvl w:ilvl="0" w:tplc="3F1434F8">
      <w:numFmt w:val="bullet"/>
      <w:lvlText w:val=""/>
      <w:lvlJc w:val="left"/>
      <w:pPr>
        <w:ind w:left="1077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432D3E2">
      <w:numFmt w:val="bullet"/>
      <w:lvlText w:val="•"/>
      <w:lvlJc w:val="left"/>
      <w:pPr>
        <w:ind w:left="1916" w:hanging="358"/>
      </w:pPr>
      <w:rPr>
        <w:rFonts w:hint="default"/>
      </w:rPr>
    </w:lvl>
    <w:lvl w:ilvl="2" w:tplc="19EE2DF0">
      <w:numFmt w:val="bullet"/>
      <w:lvlText w:val="•"/>
      <w:lvlJc w:val="left"/>
      <w:pPr>
        <w:ind w:left="2753" w:hanging="358"/>
      </w:pPr>
      <w:rPr>
        <w:rFonts w:hint="default"/>
      </w:rPr>
    </w:lvl>
    <w:lvl w:ilvl="3" w:tplc="9B7EBB88">
      <w:numFmt w:val="bullet"/>
      <w:lvlText w:val="•"/>
      <w:lvlJc w:val="left"/>
      <w:pPr>
        <w:ind w:left="3589" w:hanging="358"/>
      </w:pPr>
      <w:rPr>
        <w:rFonts w:hint="default"/>
      </w:rPr>
    </w:lvl>
    <w:lvl w:ilvl="4" w:tplc="0B6443B6">
      <w:numFmt w:val="bullet"/>
      <w:lvlText w:val="•"/>
      <w:lvlJc w:val="left"/>
      <w:pPr>
        <w:ind w:left="4426" w:hanging="358"/>
      </w:pPr>
      <w:rPr>
        <w:rFonts w:hint="default"/>
      </w:rPr>
    </w:lvl>
    <w:lvl w:ilvl="5" w:tplc="162274FE">
      <w:numFmt w:val="bullet"/>
      <w:lvlText w:val="•"/>
      <w:lvlJc w:val="left"/>
      <w:pPr>
        <w:ind w:left="5263" w:hanging="358"/>
      </w:pPr>
      <w:rPr>
        <w:rFonts w:hint="default"/>
      </w:rPr>
    </w:lvl>
    <w:lvl w:ilvl="6" w:tplc="D7C4FA20">
      <w:numFmt w:val="bullet"/>
      <w:lvlText w:val="•"/>
      <w:lvlJc w:val="left"/>
      <w:pPr>
        <w:ind w:left="6099" w:hanging="358"/>
      </w:pPr>
      <w:rPr>
        <w:rFonts w:hint="default"/>
      </w:rPr>
    </w:lvl>
    <w:lvl w:ilvl="7" w:tplc="2F146564">
      <w:numFmt w:val="bullet"/>
      <w:lvlText w:val="•"/>
      <w:lvlJc w:val="left"/>
      <w:pPr>
        <w:ind w:left="6936" w:hanging="358"/>
      </w:pPr>
      <w:rPr>
        <w:rFonts w:hint="default"/>
      </w:rPr>
    </w:lvl>
    <w:lvl w:ilvl="8" w:tplc="3B6CEC2C">
      <w:numFmt w:val="bullet"/>
      <w:lvlText w:val="•"/>
      <w:lvlJc w:val="left"/>
      <w:pPr>
        <w:ind w:left="7773" w:hanging="358"/>
      </w:pPr>
      <w:rPr>
        <w:rFonts w:hint="default"/>
      </w:rPr>
    </w:lvl>
  </w:abstractNum>
  <w:abstractNum w:abstractNumId="17" w15:restartNumberingAfterBreak="0">
    <w:nsid w:val="168B0730"/>
    <w:multiLevelType w:val="hybridMultilevel"/>
    <w:tmpl w:val="C9F08E32"/>
    <w:lvl w:ilvl="0" w:tplc="0405000F">
      <w:start w:val="1"/>
      <w:numFmt w:val="decimal"/>
      <w:lvlText w:val="%1."/>
      <w:lvlJc w:val="left"/>
      <w:pPr>
        <w:ind w:left="1906" w:hanging="360"/>
      </w:pPr>
    </w:lvl>
    <w:lvl w:ilvl="1" w:tplc="04050019" w:tentative="1">
      <w:start w:val="1"/>
      <w:numFmt w:val="lowerLetter"/>
      <w:lvlText w:val="%2."/>
      <w:lvlJc w:val="left"/>
      <w:pPr>
        <w:ind w:left="2626" w:hanging="360"/>
      </w:pPr>
    </w:lvl>
    <w:lvl w:ilvl="2" w:tplc="0405001B" w:tentative="1">
      <w:start w:val="1"/>
      <w:numFmt w:val="lowerRoman"/>
      <w:lvlText w:val="%3."/>
      <w:lvlJc w:val="right"/>
      <w:pPr>
        <w:ind w:left="3346" w:hanging="180"/>
      </w:pPr>
    </w:lvl>
    <w:lvl w:ilvl="3" w:tplc="0405000F" w:tentative="1">
      <w:start w:val="1"/>
      <w:numFmt w:val="decimal"/>
      <w:lvlText w:val="%4."/>
      <w:lvlJc w:val="left"/>
      <w:pPr>
        <w:ind w:left="4066" w:hanging="360"/>
      </w:pPr>
    </w:lvl>
    <w:lvl w:ilvl="4" w:tplc="04050019" w:tentative="1">
      <w:start w:val="1"/>
      <w:numFmt w:val="lowerLetter"/>
      <w:lvlText w:val="%5."/>
      <w:lvlJc w:val="left"/>
      <w:pPr>
        <w:ind w:left="4786" w:hanging="360"/>
      </w:pPr>
    </w:lvl>
    <w:lvl w:ilvl="5" w:tplc="0405001B" w:tentative="1">
      <w:start w:val="1"/>
      <w:numFmt w:val="lowerRoman"/>
      <w:lvlText w:val="%6."/>
      <w:lvlJc w:val="right"/>
      <w:pPr>
        <w:ind w:left="5506" w:hanging="180"/>
      </w:pPr>
    </w:lvl>
    <w:lvl w:ilvl="6" w:tplc="0405000F" w:tentative="1">
      <w:start w:val="1"/>
      <w:numFmt w:val="decimal"/>
      <w:lvlText w:val="%7."/>
      <w:lvlJc w:val="left"/>
      <w:pPr>
        <w:ind w:left="6226" w:hanging="360"/>
      </w:pPr>
    </w:lvl>
    <w:lvl w:ilvl="7" w:tplc="04050019" w:tentative="1">
      <w:start w:val="1"/>
      <w:numFmt w:val="lowerLetter"/>
      <w:lvlText w:val="%8."/>
      <w:lvlJc w:val="left"/>
      <w:pPr>
        <w:ind w:left="6946" w:hanging="360"/>
      </w:pPr>
    </w:lvl>
    <w:lvl w:ilvl="8" w:tplc="040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8" w15:restartNumberingAfterBreak="0">
    <w:nsid w:val="16E340B6"/>
    <w:multiLevelType w:val="hybridMultilevel"/>
    <w:tmpl w:val="CEF87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6333B"/>
    <w:multiLevelType w:val="hybridMultilevel"/>
    <w:tmpl w:val="305A4822"/>
    <w:lvl w:ilvl="0" w:tplc="9D0435AA">
      <w:numFmt w:val="bullet"/>
      <w:lvlText w:val=""/>
      <w:lvlJc w:val="left"/>
      <w:pPr>
        <w:ind w:left="645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138D9A0">
      <w:numFmt w:val="bullet"/>
      <w:lvlText w:val=""/>
      <w:lvlJc w:val="left"/>
      <w:pPr>
        <w:ind w:left="252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7F0C95EE">
      <w:numFmt w:val="bullet"/>
      <w:lvlText w:val="•"/>
      <w:lvlJc w:val="left"/>
      <w:pPr>
        <w:ind w:left="3289" w:hanging="358"/>
      </w:pPr>
      <w:rPr>
        <w:rFonts w:hint="default"/>
      </w:rPr>
    </w:lvl>
    <w:lvl w:ilvl="3" w:tplc="3C20103A">
      <w:numFmt w:val="bullet"/>
      <w:lvlText w:val="•"/>
      <w:lvlJc w:val="left"/>
      <w:pPr>
        <w:ind w:left="4059" w:hanging="358"/>
      </w:pPr>
      <w:rPr>
        <w:rFonts w:hint="default"/>
      </w:rPr>
    </w:lvl>
    <w:lvl w:ilvl="4" w:tplc="EB689F26">
      <w:numFmt w:val="bullet"/>
      <w:lvlText w:val="•"/>
      <w:lvlJc w:val="left"/>
      <w:pPr>
        <w:ind w:left="4828" w:hanging="358"/>
      </w:pPr>
      <w:rPr>
        <w:rFonts w:hint="default"/>
      </w:rPr>
    </w:lvl>
    <w:lvl w:ilvl="5" w:tplc="13D407C0">
      <w:numFmt w:val="bullet"/>
      <w:lvlText w:val="•"/>
      <w:lvlJc w:val="left"/>
      <w:pPr>
        <w:ind w:left="5598" w:hanging="358"/>
      </w:pPr>
      <w:rPr>
        <w:rFonts w:hint="default"/>
      </w:rPr>
    </w:lvl>
    <w:lvl w:ilvl="6" w:tplc="B8A63AFA">
      <w:numFmt w:val="bullet"/>
      <w:lvlText w:val="•"/>
      <w:lvlJc w:val="left"/>
      <w:pPr>
        <w:ind w:left="6368" w:hanging="358"/>
      </w:pPr>
      <w:rPr>
        <w:rFonts w:hint="default"/>
      </w:rPr>
    </w:lvl>
    <w:lvl w:ilvl="7" w:tplc="16DA07F0">
      <w:numFmt w:val="bullet"/>
      <w:lvlText w:val="•"/>
      <w:lvlJc w:val="left"/>
      <w:pPr>
        <w:ind w:left="7137" w:hanging="358"/>
      </w:pPr>
      <w:rPr>
        <w:rFonts w:hint="default"/>
      </w:rPr>
    </w:lvl>
    <w:lvl w:ilvl="8" w:tplc="C1985F6E">
      <w:numFmt w:val="bullet"/>
      <w:lvlText w:val="•"/>
      <w:lvlJc w:val="left"/>
      <w:pPr>
        <w:ind w:left="7907" w:hanging="358"/>
      </w:pPr>
      <w:rPr>
        <w:rFonts w:hint="default"/>
      </w:rPr>
    </w:lvl>
  </w:abstractNum>
  <w:abstractNum w:abstractNumId="20" w15:restartNumberingAfterBreak="0">
    <w:nsid w:val="17CC1CE4"/>
    <w:multiLevelType w:val="hybridMultilevel"/>
    <w:tmpl w:val="170A2228"/>
    <w:lvl w:ilvl="0" w:tplc="B7E09622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1" w:tplc="0248E5E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368360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A566C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52C3B0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5B88FB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92A77C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A6E89E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BBAEFD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1" w15:restartNumberingAfterBreak="0">
    <w:nsid w:val="184541BA"/>
    <w:multiLevelType w:val="hybridMultilevel"/>
    <w:tmpl w:val="170A2228"/>
    <w:lvl w:ilvl="0" w:tplc="B7E09622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1" w:tplc="0248E5E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368360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A566C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52C3B0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5B88FB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92A77C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A6E89E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BBAEFD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2" w15:restartNumberingAfterBreak="0">
    <w:nsid w:val="1AC94737"/>
    <w:multiLevelType w:val="hybridMultilevel"/>
    <w:tmpl w:val="8654A6A4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1E8E6313"/>
    <w:multiLevelType w:val="hybridMultilevel"/>
    <w:tmpl w:val="2B4671B0"/>
    <w:lvl w:ilvl="0" w:tplc="E32ED6E6">
      <w:numFmt w:val="bullet"/>
      <w:lvlText w:val=""/>
      <w:lvlJc w:val="left"/>
      <w:pPr>
        <w:ind w:left="3093" w:hanging="34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C7AF720">
      <w:numFmt w:val="bullet"/>
      <w:lvlText w:val="•"/>
      <w:lvlJc w:val="left"/>
      <w:pPr>
        <w:ind w:left="3734" w:hanging="346"/>
      </w:pPr>
      <w:rPr>
        <w:rFonts w:hint="default"/>
      </w:rPr>
    </w:lvl>
    <w:lvl w:ilvl="2" w:tplc="312854BC">
      <w:numFmt w:val="bullet"/>
      <w:lvlText w:val="•"/>
      <w:lvlJc w:val="left"/>
      <w:pPr>
        <w:ind w:left="4369" w:hanging="346"/>
      </w:pPr>
      <w:rPr>
        <w:rFonts w:hint="default"/>
      </w:rPr>
    </w:lvl>
    <w:lvl w:ilvl="3" w:tplc="15362066">
      <w:numFmt w:val="bullet"/>
      <w:lvlText w:val="•"/>
      <w:lvlJc w:val="left"/>
      <w:pPr>
        <w:ind w:left="5003" w:hanging="346"/>
      </w:pPr>
      <w:rPr>
        <w:rFonts w:hint="default"/>
      </w:rPr>
    </w:lvl>
    <w:lvl w:ilvl="4" w:tplc="422A9F7E">
      <w:numFmt w:val="bullet"/>
      <w:lvlText w:val="•"/>
      <w:lvlJc w:val="left"/>
      <w:pPr>
        <w:ind w:left="5638" w:hanging="346"/>
      </w:pPr>
      <w:rPr>
        <w:rFonts w:hint="default"/>
      </w:rPr>
    </w:lvl>
    <w:lvl w:ilvl="5" w:tplc="4D2E2BD6">
      <w:numFmt w:val="bullet"/>
      <w:lvlText w:val="•"/>
      <w:lvlJc w:val="left"/>
      <w:pPr>
        <w:ind w:left="6273" w:hanging="346"/>
      </w:pPr>
      <w:rPr>
        <w:rFonts w:hint="default"/>
      </w:rPr>
    </w:lvl>
    <w:lvl w:ilvl="6" w:tplc="1978832C">
      <w:numFmt w:val="bullet"/>
      <w:lvlText w:val="•"/>
      <w:lvlJc w:val="left"/>
      <w:pPr>
        <w:ind w:left="6907" w:hanging="346"/>
      </w:pPr>
      <w:rPr>
        <w:rFonts w:hint="default"/>
      </w:rPr>
    </w:lvl>
    <w:lvl w:ilvl="7" w:tplc="BF6E6D56">
      <w:numFmt w:val="bullet"/>
      <w:lvlText w:val="•"/>
      <w:lvlJc w:val="left"/>
      <w:pPr>
        <w:ind w:left="7542" w:hanging="346"/>
      </w:pPr>
      <w:rPr>
        <w:rFonts w:hint="default"/>
      </w:rPr>
    </w:lvl>
    <w:lvl w:ilvl="8" w:tplc="19507078">
      <w:numFmt w:val="bullet"/>
      <w:lvlText w:val="•"/>
      <w:lvlJc w:val="left"/>
      <w:pPr>
        <w:ind w:left="8177" w:hanging="346"/>
      </w:pPr>
      <w:rPr>
        <w:rFonts w:hint="default"/>
      </w:rPr>
    </w:lvl>
  </w:abstractNum>
  <w:abstractNum w:abstractNumId="24" w15:restartNumberingAfterBreak="0">
    <w:nsid w:val="21A20290"/>
    <w:multiLevelType w:val="hybridMultilevel"/>
    <w:tmpl w:val="6C1265B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231C296E"/>
    <w:multiLevelType w:val="hybridMultilevel"/>
    <w:tmpl w:val="595A59BA"/>
    <w:lvl w:ilvl="0" w:tplc="9FFE74CE">
      <w:numFmt w:val="bullet"/>
      <w:lvlText w:val=""/>
      <w:lvlJc w:val="left"/>
      <w:pPr>
        <w:ind w:left="78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4920D56">
      <w:numFmt w:val="bullet"/>
      <w:lvlText w:val="•"/>
      <w:lvlJc w:val="left"/>
      <w:pPr>
        <w:ind w:left="1646" w:hanging="358"/>
      </w:pPr>
      <w:rPr>
        <w:rFonts w:hint="default"/>
      </w:rPr>
    </w:lvl>
    <w:lvl w:ilvl="2" w:tplc="E4DC5B1A">
      <w:numFmt w:val="bullet"/>
      <w:lvlText w:val="•"/>
      <w:lvlJc w:val="left"/>
      <w:pPr>
        <w:ind w:left="2513" w:hanging="358"/>
      </w:pPr>
      <w:rPr>
        <w:rFonts w:hint="default"/>
      </w:rPr>
    </w:lvl>
    <w:lvl w:ilvl="3" w:tplc="5A803BDE">
      <w:numFmt w:val="bullet"/>
      <w:lvlText w:val="•"/>
      <w:lvlJc w:val="left"/>
      <w:pPr>
        <w:ind w:left="3379" w:hanging="358"/>
      </w:pPr>
      <w:rPr>
        <w:rFonts w:hint="default"/>
      </w:rPr>
    </w:lvl>
    <w:lvl w:ilvl="4" w:tplc="2C204A36">
      <w:numFmt w:val="bullet"/>
      <w:lvlText w:val="•"/>
      <w:lvlJc w:val="left"/>
      <w:pPr>
        <w:ind w:left="4246" w:hanging="358"/>
      </w:pPr>
      <w:rPr>
        <w:rFonts w:hint="default"/>
      </w:rPr>
    </w:lvl>
    <w:lvl w:ilvl="5" w:tplc="6FDA9818">
      <w:numFmt w:val="bullet"/>
      <w:lvlText w:val="•"/>
      <w:lvlJc w:val="left"/>
      <w:pPr>
        <w:ind w:left="5113" w:hanging="358"/>
      </w:pPr>
      <w:rPr>
        <w:rFonts w:hint="default"/>
      </w:rPr>
    </w:lvl>
    <w:lvl w:ilvl="6" w:tplc="73EEDAE4">
      <w:numFmt w:val="bullet"/>
      <w:lvlText w:val="•"/>
      <w:lvlJc w:val="left"/>
      <w:pPr>
        <w:ind w:left="5979" w:hanging="358"/>
      </w:pPr>
      <w:rPr>
        <w:rFonts w:hint="default"/>
      </w:rPr>
    </w:lvl>
    <w:lvl w:ilvl="7" w:tplc="15EC81B0">
      <w:numFmt w:val="bullet"/>
      <w:lvlText w:val="•"/>
      <w:lvlJc w:val="left"/>
      <w:pPr>
        <w:ind w:left="6846" w:hanging="358"/>
      </w:pPr>
      <w:rPr>
        <w:rFonts w:hint="default"/>
      </w:rPr>
    </w:lvl>
    <w:lvl w:ilvl="8" w:tplc="DC320A3C">
      <w:numFmt w:val="bullet"/>
      <w:lvlText w:val="•"/>
      <w:lvlJc w:val="left"/>
      <w:pPr>
        <w:ind w:left="7713" w:hanging="358"/>
      </w:pPr>
      <w:rPr>
        <w:rFonts w:hint="default"/>
      </w:rPr>
    </w:lvl>
  </w:abstractNum>
  <w:abstractNum w:abstractNumId="26" w15:restartNumberingAfterBreak="0">
    <w:nsid w:val="2EE531CE"/>
    <w:multiLevelType w:val="hybridMultilevel"/>
    <w:tmpl w:val="D9947F3A"/>
    <w:lvl w:ilvl="0" w:tplc="1DDCC410">
      <w:numFmt w:val="bullet"/>
      <w:lvlText w:val="-"/>
      <w:lvlJc w:val="left"/>
      <w:pPr>
        <w:ind w:left="720" w:hanging="360"/>
      </w:pPr>
      <w:rPr>
        <w:rFonts w:hint="default"/>
        <w:w w:val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60338C"/>
    <w:multiLevelType w:val="hybridMultilevel"/>
    <w:tmpl w:val="94BA480A"/>
    <w:lvl w:ilvl="0" w:tplc="39AE3A6E">
      <w:start w:val="1"/>
      <w:numFmt w:val="decimal"/>
      <w:lvlText w:val="%1)"/>
      <w:lvlJc w:val="left"/>
      <w:pPr>
        <w:ind w:left="578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EC1208AA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D4845E84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6980B192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B7DCEF04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2A88FEDC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C67061CC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4F83676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D8D2AA08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28" w15:restartNumberingAfterBreak="0">
    <w:nsid w:val="33921CA1"/>
    <w:multiLevelType w:val="hybridMultilevel"/>
    <w:tmpl w:val="1A9C374A"/>
    <w:lvl w:ilvl="0" w:tplc="6FC68C9C">
      <w:start w:val="1"/>
      <w:numFmt w:val="upperRoman"/>
      <w:lvlText w:val="%1."/>
      <w:lvlJc w:val="left"/>
      <w:pPr>
        <w:ind w:left="4281" w:hanging="721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AE1C1A98">
      <w:numFmt w:val="bullet"/>
      <w:lvlText w:val="•"/>
      <w:lvlJc w:val="left"/>
      <w:pPr>
        <w:ind w:left="4782" w:hanging="721"/>
      </w:pPr>
      <w:rPr>
        <w:rFonts w:hint="default"/>
      </w:rPr>
    </w:lvl>
    <w:lvl w:ilvl="2" w:tplc="8304AC14">
      <w:numFmt w:val="bullet"/>
      <w:lvlText w:val="•"/>
      <w:lvlJc w:val="left"/>
      <w:pPr>
        <w:ind w:left="5285" w:hanging="721"/>
      </w:pPr>
      <w:rPr>
        <w:rFonts w:hint="default"/>
      </w:rPr>
    </w:lvl>
    <w:lvl w:ilvl="3" w:tplc="F9723BF4">
      <w:numFmt w:val="bullet"/>
      <w:lvlText w:val="•"/>
      <w:lvlJc w:val="left"/>
      <w:pPr>
        <w:ind w:left="5787" w:hanging="721"/>
      </w:pPr>
      <w:rPr>
        <w:rFonts w:hint="default"/>
      </w:rPr>
    </w:lvl>
    <w:lvl w:ilvl="4" w:tplc="69C63E02">
      <w:numFmt w:val="bullet"/>
      <w:lvlText w:val="•"/>
      <w:lvlJc w:val="left"/>
      <w:pPr>
        <w:ind w:left="6290" w:hanging="721"/>
      </w:pPr>
      <w:rPr>
        <w:rFonts w:hint="default"/>
      </w:rPr>
    </w:lvl>
    <w:lvl w:ilvl="5" w:tplc="42285E22">
      <w:numFmt w:val="bullet"/>
      <w:lvlText w:val="•"/>
      <w:lvlJc w:val="left"/>
      <w:pPr>
        <w:ind w:left="6793" w:hanging="721"/>
      </w:pPr>
      <w:rPr>
        <w:rFonts w:hint="default"/>
      </w:rPr>
    </w:lvl>
    <w:lvl w:ilvl="6" w:tplc="9642CBEC">
      <w:numFmt w:val="bullet"/>
      <w:lvlText w:val="•"/>
      <w:lvlJc w:val="left"/>
      <w:pPr>
        <w:ind w:left="7295" w:hanging="721"/>
      </w:pPr>
      <w:rPr>
        <w:rFonts w:hint="default"/>
      </w:rPr>
    </w:lvl>
    <w:lvl w:ilvl="7" w:tplc="A4861420">
      <w:numFmt w:val="bullet"/>
      <w:lvlText w:val="•"/>
      <w:lvlJc w:val="left"/>
      <w:pPr>
        <w:ind w:left="7798" w:hanging="721"/>
      </w:pPr>
      <w:rPr>
        <w:rFonts w:hint="default"/>
      </w:rPr>
    </w:lvl>
    <w:lvl w:ilvl="8" w:tplc="51AEE618">
      <w:numFmt w:val="bullet"/>
      <w:lvlText w:val="•"/>
      <w:lvlJc w:val="left"/>
      <w:pPr>
        <w:ind w:left="8301" w:hanging="721"/>
      </w:pPr>
      <w:rPr>
        <w:rFonts w:hint="default"/>
      </w:rPr>
    </w:lvl>
  </w:abstractNum>
  <w:abstractNum w:abstractNumId="29" w15:restartNumberingAfterBreak="0">
    <w:nsid w:val="35BF22EA"/>
    <w:multiLevelType w:val="hybridMultilevel"/>
    <w:tmpl w:val="9F68E75C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7">
      <w:start w:val="1"/>
      <w:numFmt w:val="lowerLetter"/>
      <w:lvlText w:val="%2)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 w15:restartNumberingAfterBreak="0">
    <w:nsid w:val="39D27434"/>
    <w:multiLevelType w:val="hybridMultilevel"/>
    <w:tmpl w:val="8AA8EB1C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1" w15:restartNumberingAfterBreak="0">
    <w:nsid w:val="3A866A02"/>
    <w:multiLevelType w:val="hybridMultilevel"/>
    <w:tmpl w:val="1A523790"/>
    <w:lvl w:ilvl="0" w:tplc="FD6818C4">
      <w:numFmt w:val="bullet"/>
      <w:lvlText w:val=""/>
      <w:lvlJc w:val="left"/>
      <w:pPr>
        <w:ind w:left="2301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FBE0BF2">
      <w:numFmt w:val="bullet"/>
      <w:lvlText w:val=""/>
      <w:lvlJc w:val="left"/>
      <w:pPr>
        <w:ind w:left="3093" w:hanging="34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EFCC1AE">
      <w:numFmt w:val="bullet"/>
      <w:lvlText w:val="•"/>
      <w:lvlJc w:val="left"/>
      <w:pPr>
        <w:ind w:left="3805" w:hanging="346"/>
      </w:pPr>
      <w:rPr>
        <w:rFonts w:hint="default"/>
      </w:rPr>
    </w:lvl>
    <w:lvl w:ilvl="3" w:tplc="EBACDF0E">
      <w:numFmt w:val="bullet"/>
      <w:lvlText w:val="•"/>
      <w:lvlJc w:val="left"/>
      <w:pPr>
        <w:ind w:left="4510" w:hanging="346"/>
      </w:pPr>
      <w:rPr>
        <w:rFonts w:hint="default"/>
      </w:rPr>
    </w:lvl>
    <w:lvl w:ilvl="4" w:tplc="BEC2AE3A">
      <w:numFmt w:val="bullet"/>
      <w:lvlText w:val="•"/>
      <w:lvlJc w:val="left"/>
      <w:pPr>
        <w:ind w:left="5215" w:hanging="346"/>
      </w:pPr>
      <w:rPr>
        <w:rFonts w:hint="default"/>
      </w:rPr>
    </w:lvl>
    <w:lvl w:ilvl="5" w:tplc="813ED0C6">
      <w:numFmt w:val="bullet"/>
      <w:lvlText w:val="•"/>
      <w:lvlJc w:val="left"/>
      <w:pPr>
        <w:ind w:left="5920" w:hanging="346"/>
      </w:pPr>
      <w:rPr>
        <w:rFonts w:hint="default"/>
      </w:rPr>
    </w:lvl>
    <w:lvl w:ilvl="6" w:tplc="B50ABC94">
      <w:numFmt w:val="bullet"/>
      <w:lvlText w:val="•"/>
      <w:lvlJc w:val="left"/>
      <w:pPr>
        <w:ind w:left="6625" w:hanging="346"/>
      </w:pPr>
      <w:rPr>
        <w:rFonts w:hint="default"/>
      </w:rPr>
    </w:lvl>
    <w:lvl w:ilvl="7" w:tplc="00CA99BC">
      <w:numFmt w:val="bullet"/>
      <w:lvlText w:val="•"/>
      <w:lvlJc w:val="left"/>
      <w:pPr>
        <w:ind w:left="7330" w:hanging="346"/>
      </w:pPr>
      <w:rPr>
        <w:rFonts w:hint="default"/>
      </w:rPr>
    </w:lvl>
    <w:lvl w:ilvl="8" w:tplc="2CEE3150">
      <w:numFmt w:val="bullet"/>
      <w:lvlText w:val="•"/>
      <w:lvlJc w:val="left"/>
      <w:pPr>
        <w:ind w:left="8036" w:hanging="346"/>
      </w:pPr>
      <w:rPr>
        <w:rFonts w:hint="default"/>
      </w:rPr>
    </w:lvl>
  </w:abstractNum>
  <w:abstractNum w:abstractNumId="32" w15:restartNumberingAfterBreak="0">
    <w:nsid w:val="3C4575E7"/>
    <w:multiLevelType w:val="hybridMultilevel"/>
    <w:tmpl w:val="E65881FE"/>
    <w:lvl w:ilvl="0" w:tplc="889EB742">
      <w:start w:val="1"/>
      <w:numFmt w:val="decimal"/>
      <w:lvlText w:val="%1."/>
      <w:lvlJc w:val="left"/>
      <w:pPr>
        <w:ind w:left="837" w:hanging="3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E2F806C2">
      <w:numFmt w:val="bullet"/>
      <w:lvlText w:val="•"/>
      <w:lvlJc w:val="left"/>
      <w:pPr>
        <w:ind w:left="1686" w:hanging="343"/>
      </w:pPr>
      <w:rPr>
        <w:rFonts w:hint="default"/>
      </w:rPr>
    </w:lvl>
    <w:lvl w:ilvl="2" w:tplc="78B06DEA">
      <w:numFmt w:val="bullet"/>
      <w:lvlText w:val="•"/>
      <w:lvlJc w:val="left"/>
      <w:pPr>
        <w:ind w:left="2533" w:hanging="343"/>
      </w:pPr>
      <w:rPr>
        <w:rFonts w:hint="default"/>
      </w:rPr>
    </w:lvl>
    <w:lvl w:ilvl="3" w:tplc="12861738">
      <w:numFmt w:val="bullet"/>
      <w:lvlText w:val="•"/>
      <w:lvlJc w:val="left"/>
      <w:pPr>
        <w:ind w:left="3379" w:hanging="343"/>
      </w:pPr>
      <w:rPr>
        <w:rFonts w:hint="default"/>
      </w:rPr>
    </w:lvl>
    <w:lvl w:ilvl="4" w:tplc="1D6059A0">
      <w:numFmt w:val="bullet"/>
      <w:lvlText w:val="•"/>
      <w:lvlJc w:val="left"/>
      <w:pPr>
        <w:ind w:left="4226" w:hanging="343"/>
      </w:pPr>
      <w:rPr>
        <w:rFonts w:hint="default"/>
      </w:rPr>
    </w:lvl>
    <w:lvl w:ilvl="5" w:tplc="C282A5A8">
      <w:numFmt w:val="bullet"/>
      <w:lvlText w:val="•"/>
      <w:lvlJc w:val="left"/>
      <w:pPr>
        <w:ind w:left="5073" w:hanging="343"/>
      </w:pPr>
      <w:rPr>
        <w:rFonts w:hint="default"/>
      </w:rPr>
    </w:lvl>
    <w:lvl w:ilvl="6" w:tplc="9976B6D8">
      <w:numFmt w:val="bullet"/>
      <w:lvlText w:val="•"/>
      <w:lvlJc w:val="left"/>
      <w:pPr>
        <w:ind w:left="5919" w:hanging="343"/>
      </w:pPr>
      <w:rPr>
        <w:rFonts w:hint="default"/>
      </w:rPr>
    </w:lvl>
    <w:lvl w:ilvl="7" w:tplc="134EFBF0">
      <w:numFmt w:val="bullet"/>
      <w:lvlText w:val="•"/>
      <w:lvlJc w:val="left"/>
      <w:pPr>
        <w:ind w:left="6766" w:hanging="343"/>
      </w:pPr>
      <w:rPr>
        <w:rFonts w:hint="default"/>
      </w:rPr>
    </w:lvl>
    <w:lvl w:ilvl="8" w:tplc="D2A2497C">
      <w:numFmt w:val="bullet"/>
      <w:lvlText w:val="•"/>
      <w:lvlJc w:val="left"/>
      <w:pPr>
        <w:ind w:left="7613" w:hanging="343"/>
      </w:pPr>
      <w:rPr>
        <w:rFonts w:hint="default"/>
      </w:rPr>
    </w:lvl>
  </w:abstractNum>
  <w:abstractNum w:abstractNumId="33" w15:restartNumberingAfterBreak="0">
    <w:nsid w:val="400A7C4F"/>
    <w:multiLevelType w:val="hybridMultilevel"/>
    <w:tmpl w:val="CB065F8E"/>
    <w:lvl w:ilvl="0" w:tplc="04050011">
      <w:start w:val="1"/>
      <w:numFmt w:val="decimal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4" w15:restartNumberingAfterBreak="0">
    <w:nsid w:val="454E7D1F"/>
    <w:multiLevelType w:val="hybridMultilevel"/>
    <w:tmpl w:val="F3F2368E"/>
    <w:lvl w:ilvl="0" w:tplc="3BB84E6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5" w15:restartNumberingAfterBreak="0">
    <w:nsid w:val="4FDE43A9"/>
    <w:multiLevelType w:val="hybridMultilevel"/>
    <w:tmpl w:val="CE0C402A"/>
    <w:lvl w:ilvl="0" w:tplc="F13E7144">
      <w:start w:val="1"/>
      <w:numFmt w:val="decimal"/>
      <w:lvlText w:val="%1."/>
      <w:lvlJc w:val="left"/>
      <w:pPr>
        <w:ind w:left="9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9DCFF6E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C2D26B5C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F9C0CEE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684A799E"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2B385C74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465CB5AA"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E5347768"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4C3C231A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36" w15:restartNumberingAfterBreak="0">
    <w:nsid w:val="539A0FD3"/>
    <w:multiLevelType w:val="hybridMultilevel"/>
    <w:tmpl w:val="A2CAB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80A6E"/>
    <w:multiLevelType w:val="hybridMultilevel"/>
    <w:tmpl w:val="699E5F74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574F2C6E"/>
    <w:multiLevelType w:val="hybridMultilevel"/>
    <w:tmpl w:val="5A0CEDA6"/>
    <w:lvl w:ilvl="0" w:tplc="896ED15A">
      <w:start w:val="1"/>
      <w:numFmt w:val="upperRoman"/>
      <w:lvlText w:val="%1."/>
      <w:lvlJc w:val="left"/>
      <w:pPr>
        <w:ind w:left="4456" w:hanging="721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E7C04054">
      <w:numFmt w:val="bullet"/>
      <w:lvlText w:val="•"/>
      <w:lvlJc w:val="left"/>
      <w:pPr>
        <w:ind w:left="4974" w:hanging="721"/>
      </w:pPr>
      <w:rPr>
        <w:rFonts w:hint="default"/>
      </w:rPr>
    </w:lvl>
    <w:lvl w:ilvl="2" w:tplc="244254F8">
      <w:numFmt w:val="bullet"/>
      <w:lvlText w:val="•"/>
      <w:lvlJc w:val="left"/>
      <w:pPr>
        <w:ind w:left="5488" w:hanging="721"/>
      </w:pPr>
      <w:rPr>
        <w:rFonts w:hint="default"/>
      </w:rPr>
    </w:lvl>
    <w:lvl w:ilvl="3" w:tplc="143A706A">
      <w:numFmt w:val="bullet"/>
      <w:lvlText w:val="•"/>
      <w:lvlJc w:val="left"/>
      <w:pPr>
        <w:ind w:left="6003" w:hanging="721"/>
      </w:pPr>
      <w:rPr>
        <w:rFonts w:hint="default"/>
      </w:rPr>
    </w:lvl>
    <w:lvl w:ilvl="4" w:tplc="1FC2A120">
      <w:numFmt w:val="bullet"/>
      <w:lvlText w:val="•"/>
      <w:lvlJc w:val="left"/>
      <w:pPr>
        <w:ind w:left="6517" w:hanging="721"/>
      </w:pPr>
      <w:rPr>
        <w:rFonts w:hint="default"/>
      </w:rPr>
    </w:lvl>
    <w:lvl w:ilvl="5" w:tplc="C3CAD03A">
      <w:numFmt w:val="bullet"/>
      <w:lvlText w:val="•"/>
      <w:lvlJc w:val="left"/>
      <w:pPr>
        <w:ind w:left="7032" w:hanging="721"/>
      </w:pPr>
      <w:rPr>
        <w:rFonts w:hint="default"/>
      </w:rPr>
    </w:lvl>
    <w:lvl w:ilvl="6" w:tplc="C2C6DA08">
      <w:numFmt w:val="bullet"/>
      <w:lvlText w:val="•"/>
      <w:lvlJc w:val="left"/>
      <w:pPr>
        <w:ind w:left="7546" w:hanging="721"/>
      </w:pPr>
      <w:rPr>
        <w:rFonts w:hint="default"/>
      </w:rPr>
    </w:lvl>
    <w:lvl w:ilvl="7" w:tplc="ED38161A">
      <w:numFmt w:val="bullet"/>
      <w:lvlText w:val="•"/>
      <w:lvlJc w:val="left"/>
      <w:pPr>
        <w:ind w:left="8061" w:hanging="721"/>
      </w:pPr>
      <w:rPr>
        <w:rFonts w:hint="default"/>
      </w:rPr>
    </w:lvl>
    <w:lvl w:ilvl="8" w:tplc="2C5AC770">
      <w:numFmt w:val="bullet"/>
      <w:lvlText w:val="•"/>
      <w:lvlJc w:val="left"/>
      <w:pPr>
        <w:ind w:left="8575" w:hanging="721"/>
      </w:pPr>
      <w:rPr>
        <w:rFonts w:hint="default"/>
      </w:rPr>
    </w:lvl>
  </w:abstractNum>
  <w:abstractNum w:abstractNumId="39" w15:restartNumberingAfterBreak="0">
    <w:nsid w:val="5BA925FB"/>
    <w:multiLevelType w:val="hybridMultilevel"/>
    <w:tmpl w:val="B32E7120"/>
    <w:lvl w:ilvl="0" w:tplc="04050017">
      <w:start w:val="1"/>
      <w:numFmt w:val="lowerLetter"/>
      <w:lvlText w:val="%1)"/>
      <w:lvlJc w:val="left"/>
      <w:pPr>
        <w:ind w:left="1781" w:hanging="360"/>
      </w:p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0" w15:restartNumberingAfterBreak="0">
    <w:nsid w:val="5E7E440C"/>
    <w:multiLevelType w:val="hybridMultilevel"/>
    <w:tmpl w:val="638A32D2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 w15:restartNumberingAfterBreak="0">
    <w:nsid w:val="5EC45767"/>
    <w:multiLevelType w:val="hybridMultilevel"/>
    <w:tmpl w:val="A96E5164"/>
    <w:lvl w:ilvl="0" w:tplc="BD24A704">
      <w:start w:val="1"/>
      <w:numFmt w:val="decimal"/>
      <w:lvlText w:val="%1."/>
      <w:lvlJc w:val="left"/>
      <w:pPr>
        <w:ind w:left="9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5049AE2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733AD3AE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76E6D50C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C2A0FE62"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81AE56D0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C1B24262"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F6FE0654"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280E0248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42" w15:restartNumberingAfterBreak="0">
    <w:nsid w:val="5F2E3AB6"/>
    <w:multiLevelType w:val="hybridMultilevel"/>
    <w:tmpl w:val="1AE4FFCC"/>
    <w:lvl w:ilvl="0" w:tplc="E49A73A8">
      <w:start w:val="1"/>
      <w:numFmt w:val="decimal"/>
      <w:lvlText w:val="%1."/>
      <w:lvlJc w:val="left"/>
      <w:pPr>
        <w:ind w:left="937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0DE694A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AEEC186E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6A83EDC"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EF540A18"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7F2C56C2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E0804042"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9D3450DE"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EBEA31EC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43" w15:restartNumberingAfterBreak="0">
    <w:nsid w:val="66C31215"/>
    <w:multiLevelType w:val="hybridMultilevel"/>
    <w:tmpl w:val="21B8DA0C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6D13D87"/>
    <w:multiLevelType w:val="hybridMultilevel"/>
    <w:tmpl w:val="B32E7120"/>
    <w:lvl w:ilvl="0" w:tplc="04050017">
      <w:start w:val="1"/>
      <w:numFmt w:val="lowerLetter"/>
      <w:lvlText w:val="%1)"/>
      <w:lvlJc w:val="left"/>
      <w:pPr>
        <w:ind w:left="1781" w:hanging="360"/>
      </w:p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5" w15:restartNumberingAfterBreak="0">
    <w:nsid w:val="66E52C09"/>
    <w:multiLevelType w:val="hybridMultilevel"/>
    <w:tmpl w:val="1AE4FFCC"/>
    <w:lvl w:ilvl="0" w:tplc="E49A73A8">
      <w:start w:val="1"/>
      <w:numFmt w:val="decimal"/>
      <w:lvlText w:val="%1."/>
      <w:lvlJc w:val="left"/>
      <w:pPr>
        <w:ind w:left="937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0DE694A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AEEC186E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6A83EDC"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EF540A18"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7F2C56C2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E0804042"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9D3450DE"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EBEA31EC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46" w15:restartNumberingAfterBreak="0">
    <w:nsid w:val="6EB607DF"/>
    <w:multiLevelType w:val="hybridMultilevel"/>
    <w:tmpl w:val="583081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F7A4C"/>
    <w:multiLevelType w:val="hybridMultilevel"/>
    <w:tmpl w:val="22D2396A"/>
    <w:lvl w:ilvl="0" w:tplc="1DDCC410">
      <w:numFmt w:val="bullet"/>
      <w:lvlText w:val="-"/>
      <w:lvlJc w:val="left"/>
      <w:pPr>
        <w:ind w:left="720" w:hanging="360"/>
      </w:pPr>
      <w:rPr>
        <w:rFonts w:hint="default"/>
        <w:w w:val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561241"/>
    <w:multiLevelType w:val="hybridMultilevel"/>
    <w:tmpl w:val="E8C67A7C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9" w15:restartNumberingAfterBreak="0">
    <w:nsid w:val="73456EA2"/>
    <w:multiLevelType w:val="hybridMultilevel"/>
    <w:tmpl w:val="6C1265B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0" w15:restartNumberingAfterBreak="0">
    <w:nsid w:val="737772D4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51" w15:restartNumberingAfterBreak="0">
    <w:nsid w:val="747D2394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52" w15:restartNumberingAfterBreak="0">
    <w:nsid w:val="74CC756B"/>
    <w:multiLevelType w:val="hybridMultilevel"/>
    <w:tmpl w:val="E65881FE"/>
    <w:lvl w:ilvl="0" w:tplc="889EB742">
      <w:start w:val="1"/>
      <w:numFmt w:val="decimal"/>
      <w:lvlText w:val="%1."/>
      <w:lvlJc w:val="left"/>
      <w:pPr>
        <w:ind w:left="837" w:hanging="3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E2F806C2">
      <w:numFmt w:val="bullet"/>
      <w:lvlText w:val="•"/>
      <w:lvlJc w:val="left"/>
      <w:pPr>
        <w:ind w:left="1686" w:hanging="343"/>
      </w:pPr>
      <w:rPr>
        <w:rFonts w:hint="default"/>
      </w:rPr>
    </w:lvl>
    <w:lvl w:ilvl="2" w:tplc="78B06DEA">
      <w:numFmt w:val="bullet"/>
      <w:lvlText w:val="•"/>
      <w:lvlJc w:val="left"/>
      <w:pPr>
        <w:ind w:left="2533" w:hanging="343"/>
      </w:pPr>
      <w:rPr>
        <w:rFonts w:hint="default"/>
      </w:rPr>
    </w:lvl>
    <w:lvl w:ilvl="3" w:tplc="12861738">
      <w:numFmt w:val="bullet"/>
      <w:lvlText w:val="•"/>
      <w:lvlJc w:val="left"/>
      <w:pPr>
        <w:ind w:left="3379" w:hanging="343"/>
      </w:pPr>
      <w:rPr>
        <w:rFonts w:hint="default"/>
      </w:rPr>
    </w:lvl>
    <w:lvl w:ilvl="4" w:tplc="1D6059A0">
      <w:numFmt w:val="bullet"/>
      <w:lvlText w:val="•"/>
      <w:lvlJc w:val="left"/>
      <w:pPr>
        <w:ind w:left="4226" w:hanging="343"/>
      </w:pPr>
      <w:rPr>
        <w:rFonts w:hint="default"/>
      </w:rPr>
    </w:lvl>
    <w:lvl w:ilvl="5" w:tplc="C282A5A8">
      <w:numFmt w:val="bullet"/>
      <w:lvlText w:val="•"/>
      <w:lvlJc w:val="left"/>
      <w:pPr>
        <w:ind w:left="5073" w:hanging="343"/>
      </w:pPr>
      <w:rPr>
        <w:rFonts w:hint="default"/>
      </w:rPr>
    </w:lvl>
    <w:lvl w:ilvl="6" w:tplc="9976B6D8">
      <w:numFmt w:val="bullet"/>
      <w:lvlText w:val="•"/>
      <w:lvlJc w:val="left"/>
      <w:pPr>
        <w:ind w:left="5919" w:hanging="343"/>
      </w:pPr>
      <w:rPr>
        <w:rFonts w:hint="default"/>
      </w:rPr>
    </w:lvl>
    <w:lvl w:ilvl="7" w:tplc="134EFBF0">
      <w:numFmt w:val="bullet"/>
      <w:lvlText w:val="•"/>
      <w:lvlJc w:val="left"/>
      <w:pPr>
        <w:ind w:left="6766" w:hanging="343"/>
      </w:pPr>
      <w:rPr>
        <w:rFonts w:hint="default"/>
      </w:rPr>
    </w:lvl>
    <w:lvl w:ilvl="8" w:tplc="D2A2497C">
      <w:numFmt w:val="bullet"/>
      <w:lvlText w:val="•"/>
      <w:lvlJc w:val="left"/>
      <w:pPr>
        <w:ind w:left="7613" w:hanging="343"/>
      </w:pPr>
      <w:rPr>
        <w:rFonts w:hint="default"/>
      </w:rPr>
    </w:lvl>
  </w:abstractNum>
  <w:abstractNum w:abstractNumId="53" w15:restartNumberingAfterBreak="0">
    <w:nsid w:val="79796A25"/>
    <w:multiLevelType w:val="hybridMultilevel"/>
    <w:tmpl w:val="754413C6"/>
    <w:lvl w:ilvl="0" w:tplc="E49A73A8">
      <w:start w:val="1"/>
      <w:numFmt w:val="decimal"/>
      <w:lvlText w:val="%1."/>
      <w:lvlJc w:val="left"/>
      <w:pPr>
        <w:ind w:left="937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0DE694A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AEEC186E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6A83EDC"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EF540A18"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7F2C56C2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E0804042"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9D3450DE"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EBEA31EC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54" w15:restartNumberingAfterBreak="0">
    <w:nsid w:val="7A670D29"/>
    <w:multiLevelType w:val="hybridMultilevel"/>
    <w:tmpl w:val="1F02047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5" w15:restartNumberingAfterBreak="0">
    <w:nsid w:val="7BBB06E2"/>
    <w:multiLevelType w:val="hybridMultilevel"/>
    <w:tmpl w:val="5C5EE128"/>
    <w:lvl w:ilvl="0" w:tplc="5D1C7EA6">
      <w:start w:val="1"/>
      <w:numFmt w:val="decimal"/>
      <w:lvlText w:val="%1."/>
      <w:lvlJc w:val="left"/>
      <w:pPr>
        <w:ind w:left="9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AD25514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4F74A9B6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BE6BA98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70E82F0"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9AFC23CA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67549B18"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56CC4802"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06CC2332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56" w15:restartNumberingAfterBreak="0">
    <w:nsid w:val="7BD61C50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57" w15:restartNumberingAfterBreak="0">
    <w:nsid w:val="7DBB532A"/>
    <w:multiLevelType w:val="hybridMultilevel"/>
    <w:tmpl w:val="69E04EF8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25"/>
  </w:num>
  <w:num w:numId="5">
    <w:abstractNumId w:val="10"/>
  </w:num>
  <w:num w:numId="6">
    <w:abstractNumId w:val="31"/>
  </w:num>
  <w:num w:numId="7">
    <w:abstractNumId w:val="19"/>
  </w:num>
  <w:num w:numId="8">
    <w:abstractNumId w:val="27"/>
  </w:num>
  <w:num w:numId="9">
    <w:abstractNumId w:val="37"/>
  </w:num>
  <w:num w:numId="10">
    <w:abstractNumId w:val="34"/>
  </w:num>
  <w:num w:numId="11">
    <w:abstractNumId w:val="40"/>
  </w:num>
  <w:num w:numId="12">
    <w:abstractNumId w:val="48"/>
  </w:num>
  <w:num w:numId="13">
    <w:abstractNumId w:val="57"/>
  </w:num>
  <w:num w:numId="14">
    <w:abstractNumId w:val="9"/>
  </w:num>
  <w:num w:numId="15">
    <w:abstractNumId w:val="18"/>
  </w:num>
  <w:num w:numId="16">
    <w:abstractNumId w:val="46"/>
  </w:num>
  <w:num w:numId="17">
    <w:abstractNumId w:val="13"/>
  </w:num>
  <w:num w:numId="18">
    <w:abstractNumId w:val="43"/>
  </w:num>
  <w:num w:numId="19">
    <w:abstractNumId w:val="29"/>
  </w:num>
  <w:num w:numId="20">
    <w:abstractNumId w:val="54"/>
  </w:num>
  <w:num w:numId="21">
    <w:abstractNumId w:val="36"/>
  </w:num>
  <w:num w:numId="22">
    <w:abstractNumId w:val="47"/>
  </w:num>
  <w:num w:numId="23">
    <w:abstractNumId w:val="26"/>
  </w:num>
  <w:num w:numId="24">
    <w:abstractNumId w:val="20"/>
  </w:num>
  <w:num w:numId="25">
    <w:abstractNumId w:val="32"/>
  </w:num>
  <w:num w:numId="26">
    <w:abstractNumId w:val="2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5"/>
  </w:num>
  <w:num w:numId="36">
    <w:abstractNumId w:val="35"/>
  </w:num>
  <w:num w:numId="37">
    <w:abstractNumId w:val="14"/>
  </w:num>
  <w:num w:numId="38">
    <w:abstractNumId w:val="41"/>
  </w:num>
  <w:num w:numId="39">
    <w:abstractNumId w:val="45"/>
  </w:num>
  <w:num w:numId="40">
    <w:abstractNumId w:val="38"/>
  </w:num>
  <w:num w:numId="41">
    <w:abstractNumId w:val="22"/>
  </w:num>
  <w:num w:numId="42">
    <w:abstractNumId w:val="33"/>
  </w:num>
  <w:num w:numId="43">
    <w:abstractNumId w:val="30"/>
  </w:num>
  <w:num w:numId="44">
    <w:abstractNumId w:val="49"/>
  </w:num>
  <w:num w:numId="45">
    <w:abstractNumId w:val="17"/>
  </w:num>
  <w:num w:numId="46">
    <w:abstractNumId w:val="24"/>
  </w:num>
  <w:num w:numId="47">
    <w:abstractNumId w:val="12"/>
  </w:num>
  <w:num w:numId="48">
    <w:abstractNumId w:val="39"/>
  </w:num>
  <w:num w:numId="49">
    <w:abstractNumId w:val="44"/>
  </w:num>
  <w:num w:numId="50">
    <w:abstractNumId w:val="21"/>
  </w:num>
  <w:num w:numId="51">
    <w:abstractNumId w:val="52"/>
  </w:num>
  <w:num w:numId="52">
    <w:abstractNumId w:val="11"/>
  </w:num>
  <w:num w:numId="53">
    <w:abstractNumId w:val="15"/>
  </w:num>
  <w:num w:numId="54">
    <w:abstractNumId w:val="51"/>
  </w:num>
  <w:num w:numId="55">
    <w:abstractNumId w:val="56"/>
  </w:num>
  <w:num w:numId="56">
    <w:abstractNumId w:val="50"/>
  </w:num>
  <w:num w:numId="57">
    <w:abstractNumId w:val="42"/>
  </w:num>
  <w:num w:numId="58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1C"/>
    <w:rsid w:val="000B4E88"/>
    <w:rsid w:val="000D0093"/>
    <w:rsid w:val="000F4801"/>
    <w:rsid w:val="0013454A"/>
    <w:rsid w:val="00183027"/>
    <w:rsid w:val="001A7188"/>
    <w:rsid w:val="001B132E"/>
    <w:rsid w:val="001B3CFE"/>
    <w:rsid w:val="001B532D"/>
    <w:rsid w:val="001C2A6A"/>
    <w:rsid w:val="001F6F8D"/>
    <w:rsid w:val="0020728A"/>
    <w:rsid w:val="00211DB8"/>
    <w:rsid w:val="00213DAC"/>
    <w:rsid w:val="0021426A"/>
    <w:rsid w:val="00226715"/>
    <w:rsid w:val="002341B4"/>
    <w:rsid w:val="00263607"/>
    <w:rsid w:val="00293D8B"/>
    <w:rsid w:val="002B009A"/>
    <w:rsid w:val="002C21B0"/>
    <w:rsid w:val="002C56BD"/>
    <w:rsid w:val="002D4369"/>
    <w:rsid w:val="002D761D"/>
    <w:rsid w:val="002F7056"/>
    <w:rsid w:val="002F74EA"/>
    <w:rsid w:val="00302A7D"/>
    <w:rsid w:val="00312134"/>
    <w:rsid w:val="00316B43"/>
    <w:rsid w:val="00324715"/>
    <w:rsid w:val="003261DD"/>
    <w:rsid w:val="00391E1C"/>
    <w:rsid w:val="00392E18"/>
    <w:rsid w:val="003B18FD"/>
    <w:rsid w:val="003B3118"/>
    <w:rsid w:val="003C7F2F"/>
    <w:rsid w:val="003D67EF"/>
    <w:rsid w:val="00411FBA"/>
    <w:rsid w:val="00414CDB"/>
    <w:rsid w:val="00445C65"/>
    <w:rsid w:val="0046297B"/>
    <w:rsid w:val="00473A76"/>
    <w:rsid w:val="0048547C"/>
    <w:rsid w:val="00493815"/>
    <w:rsid w:val="0049799A"/>
    <w:rsid w:val="00517E52"/>
    <w:rsid w:val="00520423"/>
    <w:rsid w:val="00520DA8"/>
    <w:rsid w:val="00557C4A"/>
    <w:rsid w:val="00572CC4"/>
    <w:rsid w:val="005845C4"/>
    <w:rsid w:val="005B00A7"/>
    <w:rsid w:val="005C04EB"/>
    <w:rsid w:val="005C7BEB"/>
    <w:rsid w:val="005E2617"/>
    <w:rsid w:val="00637DE9"/>
    <w:rsid w:val="00637FA7"/>
    <w:rsid w:val="006440A8"/>
    <w:rsid w:val="00660AEE"/>
    <w:rsid w:val="00664149"/>
    <w:rsid w:val="00670C8E"/>
    <w:rsid w:val="00672211"/>
    <w:rsid w:val="00686E63"/>
    <w:rsid w:val="006B3DA7"/>
    <w:rsid w:val="006C14AC"/>
    <w:rsid w:val="007413C3"/>
    <w:rsid w:val="00780D88"/>
    <w:rsid w:val="0079338F"/>
    <w:rsid w:val="007D6A25"/>
    <w:rsid w:val="007F7FE7"/>
    <w:rsid w:val="00800BA4"/>
    <w:rsid w:val="00800E0F"/>
    <w:rsid w:val="00806502"/>
    <w:rsid w:val="008111B0"/>
    <w:rsid w:val="00826A7E"/>
    <w:rsid w:val="0083411F"/>
    <w:rsid w:val="008649E9"/>
    <w:rsid w:val="009079DC"/>
    <w:rsid w:val="009109C5"/>
    <w:rsid w:val="0092474A"/>
    <w:rsid w:val="0098364F"/>
    <w:rsid w:val="009A3338"/>
    <w:rsid w:val="009A75BE"/>
    <w:rsid w:val="009B73D0"/>
    <w:rsid w:val="009C00EC"/>
    <w:rsid w:val="009C72F5"/>
    <w:rsid w:val="009F6A51"/>
    <w:rsid w:val="00A33103"/>
    <w:rsid w:val="00A3785C"/>
    <w:rsid w:val="00A40EFC"/>
    <w:rsid w:val="00A71257"/>
    <w:rsid w:val="00A771C9"/>
    <w:rsid w:val="00A812D4"/>
    <w:rsid w:val="00A858B7"/>
    <w:rsid w:val="00A916B3"/>
    <w:rsid w:val="00AC0501"/>
    <w:rsid w:val="00AC69EC"/>
    <w:rsid w:val="00B0721B"/>
    <w:rsid w:val="00B23BBB"/>
    <w:rsid w:val="00B4300D"/>
    <w:rsid w:val="00B44D2D"/>
    <w:rsid w:val="00B45733"/>
    <w:rsid w:val="00B4784B"/>
    <w:rsid w:val="00B533FE"/>
    <w:rsid w:val="00B6065F"/>
    <w:rsid w:val="00B877C9"/>
    <w:rsid w:val="00BA22AF"/>
    <w:rsid w:val="00BB08FE"/>
    <w:rsid w:val="00BB7CF0"/>
    <w:rsid w:val="00BC2B72"/>
    <w:rsid w:val="00BE0E13"/>
    <w:rsid w:val="00BE5F6C"/>
    <w:rsid w:val="00C1769D"/>
    <w:rsid w:val="00C17753"/>
    <w:rsid w:val="00C20D14"/>
    <w:rsid w:val="00C35087"/>
    <w:rsid w:val="00C4669F"/>
    <w:rsid w:val="00C60B50"/>
    <w:rsid w:val="00C6268A"/>
    <w:rsid w:val="00C67CF1"/>
    <w:rsid w:val="00C72991"/>
    <w:rsid w:val="00CC5EAD"/>
    <w:rsid w:val="00CC6579"/>
    <w:rsid w:val="00CD027D"/>
    <w:rsid w:val="00CF096B"/>
    <w:rsid w:val="00CF15E7"/>
    <w:rsid w:val="00D02F3E"/>
    <w:rsid w:val="00D55351"/>
    <w:rsid w:val="00D6666F"/>
    <w:rsid w:val="00D81FDA"/>
    <w:rsid w:val="00DB009F"/>
    <w:rsid w:val="00DB10E2"/>
    <w:rsid w:val="00DB3B81"/>
    <w:rsid w:val="00E04305"/>
    <w:rsid w:val="00E22AC8"/>
    <w:rsid w:val="00E535BE"/>
    <w:rsid w:val="00E553F5"/>
    <w:rsid w:val="00E56563"/>
    <w:rsid w:val="00E62E72"/>
    <w:rsid w:val="00E76BAA"/>
    <w:rsid w:val="00EB1A76"/>
    <w:rsid w:val="00EC265C"/>
    <w:rsid w:val="00EC6A3E"/>
    <w:rsid w:val="00EE5774"/>
    <w:rsid w:val="00F01E9D"/>
    <w:rsid w:val="00F1340C"/>
    <w:rsid w:val="00F230BE"/>
    <w:rsid w:val="00F31BDC"/>
    <w:rsid w:val="00F6185C"/>
    <w:rsid w:val="00F62C6E"/>
    <w:rsid w:val="00F63264"/>
    <w:rsid w:val="00F84FD2"/>
    <w:rsid w:val="00F926F3"/>
    <w:rsid w:val="00FC08FB"/>
    <w:rsid w:val="00FD3718"/>
    <w:rsid w:val="00FE3D01"/>
    <w:rsid w:val="00FE72A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7AFB5-929A-46B3-A4DE-D796F835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86" w:right="114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00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A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78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2Char">
    <w:name w:val="Nadpis 2 Char"/>
    <w:basedOn w:val="Standardnpsmoodstavce"/>
    <w:link w:val="Nadpis2"/>
    <w:uiPriority w:val="9"/>
    <w:semiHidden/>
    <w:rsid w:val="00DB00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initionList">
    <w:name w:val="Definition List"/>
    <w:basedOn w:val="Normln"/>
    <w:next w:val="Normln"/>
    <w:rsid w:val="00C17753"/>
    <w:pPr>
      <w:widowControl/>
      <w:autoSpaceDE/>
      <w:autoSpaceDN/>
      <w:ind w:left="360"/>
    </w:pPr>
    <w:rPr>
      <w:snapToGrid w:val="0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A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AC8"/>
    <w:rPr>
      <w:rFonts w:ascii="Segoe UI" w:eastAsia="Times New Roman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2A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2C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2C6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F62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2C6E"/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111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1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1B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1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1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109C5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FB63-91D9-4082-9B8A-C4B986A9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Libuše Krejcárková</cp:lastModifiedBy>
  <cp:revision>5</cp:revision>
  <cp:lastPrinted>2024-01-15T06:49:00Z</cp:lastPrinted>
  <dcterms:created xsi:type="dcterms:W3CDTF">2024-01-18T11:30:00Z</dcterms:created>
  <dcterms:modified xsi:type="dcterms:W3CDTF">2024-01-18T11:40:00Z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2023-08-29T00:00:00Z</vt:filetime>
  </property>
</Properties>
</file>